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2" w:rsidRPr="001E1E6E" w:rsidRDefault="00A83E4A" w:rsidP="001E1E6E">
      <w:pPr>
        <w:pStyle w:val="Nagwek1"/>
        <w:spacing w:before="120" w:after="0" w:line="360" w:lineRule="auto"/>
        <w:rPr>
          <w:rFonts w:ascii="Verdana" w:hAnsi="Verdana"/>
          <w:sz w:val="28"/>
          <w:szCs w:val="28"/>
          <w:lang w:eastAsia="pl-PL"/>
        </w:rPr>
      </w:pPr>
      <w:r w:rsidRPr="001E1E6E">
        <w:rPr>
          <w:rFonts w:ascii="Verdana" w:hAnsi="Verdana"/>
          <w:sz w:val="28"/>
          <w:szCs w:val="28"/>
          <w:lang w:eastAsia="pl-PL"/>
        </w:rPr>
        <w:t>Jesteś w organizacji pozarządowej? Zapisz się na szkolenie dla osób z organizacji działających we Wrocławiu lub na rzecz miasta.</w:t>
      </w:r>
    </w:p>
    <w:p w:rsidR="00A83E4A" w:rsidRPr="001E1E6E" w:rsidRDefault="00A83E4A" w:rsidP="001E1E6E">
      <w:pPr>
        <w:pStyle w:val="Nagwek2"/>
        <w:spacing w:before="120" w:after="0" w:line="360" w:lineRule="auto"/>
        <w:rPr>
          <w:rFonts w:ascii="Verdana" w:hAnsi="Verdana"/>
          <w:sz w:val="28"/>
          <w:szCs w:val="28"/>
        </w:rPr>
      </w:pPr>
      <w:r w:rsidRPr="001E1E6E">
        <w:rPr>
          <w:rFonts w:ascii="Verdana" w:hAnsi="Verdana"/>
          <w:sz w:val="28"/>
          <w:szCs w:val="28"/>
        </w:rPr>
        <w:t>Jak się zapisać?</w:t>
      </w:r>
    </w:p>
    <w:p w:rsidR="00A83E4A" w:rsidRPr="008F2169" w:rsidRDefault="00A83E4A" w:rsidP="001E1E6E">
      <w:pPr>
        <w:spacing w:before="120" w:after="0" w:line="360" w:lineRule="auto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Rezerwacji miejsca na szkolenie dokonasz poprzez:</w:t>
      </w:r>
    </w:p>
    <w:p w:rsidR="00A83E4A" w:rsidRPr="008F2169" w:rsidRDefault="00A83E4A" w:rsidP="001E1E6E">
      <w:pPr>
        <w:numPr>
          <w:ilvl w:val="0"/>
          <w:numId w:val="1"/>
        </w:numPr>
        <w:spacing w:before="120" w:after="0" w:line="360" w:lineRule="auto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przesłanie ankiety na adres: </w:t>
      </w:r>
      <w:r w:rsidR="00837CC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karolina.ciechanowicz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@um.wroc.pl;</w:t>
      </w:r>
    </w:p>
    <w:p w:rsidR="00A83E4A" w:rsidRPr="008F2169" w:rsidRDefault="00A83E4A" w:rsidP="001E1E6E">
      <w:pPr>
        <w:numPr>
          <w:ilvl w:val="0"/>
          <w:numId w:val="1"/>
        </w:numPr>
        <w:spacing w:before="120" w:after="0" w:line="360" w:lineRule="auto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jej dostarczenie na adres: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Wydział Partycypacji Społecznej, Wr</w:t>
      </w:r>
      <w:r w:rsidR="00BD501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ocław, ulica Gabrieli</w:t>
      </w:r>
      <w:r w:rsidR="00164D2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Zapolskiej 4, pokój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120.</w:t>
      </w:r>
    </w:p>
    <w:p w:rsidR="00A83E4A" w:rsidRPr="008F2169" w:rsidRDefault="00164D21" w:rsidP="001E1E6E">
      <w:pPr>
        <w:spacing w:before="120" w:after="0" w:line="36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Kontakt pod numerem</w:t>
      </w:r>
      <w:r w:rsidR="00A83E4A"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telefonu: </w:t>
      </w:r>
      <w:r w:rsidR="00464F0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71 777 7607</w:t>
      </w:r>
      <w:r w:rsidR="00A83E4A" w:rsidRPr="008F2169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A83E4A" w:rsidRPr="001E1E6E" w:rsidRDefault="00A83E4A" w:rsidP="001E1E6E">
      <w:pPr>
        <w:pStyle w:val="Nagwek2"/>
        <w:spacing w:before="120" w:after="0" w:line="360" w:lineRule="auto"/>
        <w:rPr>
          <w:rFonts w:ascii="Verdana" w:hAnsi="Verdana"/>
          <w:sz w:val="28"/>
          <w:szCs w:val="28"/>
        </w:rPr>
      </w:pPr>
      <w:r w:rsidRPr="001E1E6E">
        <w:rPr>
          <w:rFonts w:ascii="Verdana" w:hAnsi="Verdana"/>
          <w:sz w:val="28"/>
          <w:szCs w:val="28"/>
        </w:rPr>
        <w:t>Co jest ważne?</w:t>
      </w:r>
    </w:p>
    <w:p w:rsidR="00A83E4A" w:rsidRPr="008F2169" w:rsidRDefault="00A83E4A" w:rsidP="001E1E6E">
      <w:pPr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 xml:space="preserve">Uwaga! </w:t>
      </w:r>
      <w:r w:rsidRPr="00464F09">
        <w:rPr>
          <w:rFonts w:ascii="Verdana" w:eastAsia="Times New Roman" w:hAnsi="Verdana" w:cs="Arial"/>
          <w:b/>
          <w:sz w:val="24"/>
          <w:szCs w:val="24"/>
          <w:lang w:eastAsia="pl-PL"/>
        </w:rPr>
        <w:t>Ankieta szkoleniowa i informacja o przetwarzaniu danych osobowych RODO powinny być podpisane</w:t>
      </w: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>. Dodatkowo prosimy o wpisanie daty na obu dokumentach.</w:t>
      </w:r>
    </w:p>
    <w:p w:rsidR="00A83E4A" w:rsidRPr="008F2169" w:rsidRDefault="00A83E4A" w:rsidP="001E1E6E">
      <w:pPr>
        <w:spacing w:before="120" w:after="0" w:line="360" w:lineRule="auto"/>
        <w:rPr>
          <w:rFonts w:ascii="Verdana" w:hAnsi="Verdana" w:cs="Arial"/>
          <w:b/>
          <w:sz w:val="28"/>
          <w:szCs w:val="28"/>
        </w:rPr>
      </w:pPr>
      <w:r w:rsidRPr="008F2169">
        <w:rPr>
          <w:rFonts w:ascii="Verdana" w:eastAsia="Times New Roman" w:hAnsi="Verdana" w:cs="Arial"/>
          <w:b/>
          <w:sz w:val="24"/>
          <w:szCs w:val="24"/>
          <w:lang w:eastAsia="pl-PL"/>
        </w:rPr>
        <w:t>Ze względu na sytuację epidemiologiczną, szkolenia będą się odbywać w trybie online</w:t>
      </w:r>
      <w:r w:rsidRPr="008F2169">
        <w:rPr>
          <w:rFonts w:ascii="Verdana" w:eastAsia="Times New Roman" w:hAnsi="Verdana" w:cs="Arial"/>
          <w:b/>
          <w:sz w:val="28"/>
          <w:szCs w:val="28"/>
          <w:lang w:eastAsia="pl-PL"/>
        </w:rPr>
        <w:t>.</w:t>
      </w:r>
    </w:p>
    <w:p w:rsidR="00A83E4A" w:rsidRPr="001E1E6E" w:rsidRDefault="00A83E4A" w:rsidP="001E1E6E">
      <w:pPr>
        <w:pStyle w:val="Nagwek2"/>
        <w:spacing w:before="120" w:after="0" w:line="360" w:lineRule="auto"/>
        <w:rPr>
          <w:rFonts w:ascii="Verdana" w:hAnsi="Verdana"/>
          <w:sz w:val="28"/>
          <w:szCs w:val="28"/>
        </w:rPr>
      </w:pPr>
      <w:r w:rsidRPr="001E1E6E">
        <w:rPr>
          <w:rFonts w:ascii="Verdana" w:hAnsi="Verdana"/>
          <w:sz w:val="28"/>
          <w:szCs w:val="28"/>
        </w:rPr>
        <w:t>Harmonogram szkoleń</w:t>
      </w:r>
    </w:p>
    <w:p w:rsidR="000C5FBF" w:rsidRPr="00043C39" w:rsidRDefault="00043C39" w:rsidP="001E1E6E">
      <w:pPr>
        <w:pStyle w:val="Akapitzlist"/>
        <w:numPr>
          <w:ilvl w:val="0"/>
          <w:numId w:val="29"/>
        </w:numPr>
        <w:spacing w:before="120" w:after="0" w:line="360" w:lineRule="auto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043C3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Zarządzanie projektami w organizacji pozarządowej</w:t>
      </w:r>
      <w:r w:rsidR="000C5FBF" w:rsidRPr="00043C3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 </w:t>
      </w:r>
    </w:p>
    <w:p w:rsidR="0048656E" w:rsidRPr="001E1E6E" w:rsidRDefault="0048656E" w:rsidP="001E1E6E">
      <w:pPr>
        <w:spacing w:before="120" w:after="0" w:line="360" w:lineRule="auto"/>
        <w:rPr>
          <w:rFonts w:ascii="Verdana" w:eastAsia="Arial" w:hAnsi="Verdana" w:cs="Arial"/>
          <w:bCs/>
          <w:kern w:val="2"/>
          <w:sz w:val="24"/>
          <w:szCs w:val="24"/>
          <w:lang w:eastAsia="zh-CN"/>
        </w:rPr>
      </w:pPr>
      <w:r w:rsidRPr="001E1E6E">
        <w:rPr>
          <w:rFonts w:ascii="Verdana" w:eastAsia="Arial" w:hAnsi="Verdana" w:cs="Arial"/>
          <w:bCs/>
          <w:kern w:val="2"/>
          <w:sz w:val="24"/>
          <w:szCs w:val="24"/>
          <w:lang w:eastAsia="zh-CN"/>
        </w:rPr>
        <w:t xml:space="preserve">Szkolenie online. Link i instrukcje do szkolenia otrzymają Państwo po przesłaniu zgłoszenia z adresem mail na 2 dni przed rozpoczęciem szkolenia. Do obsługi potrzebny jest tylko komputer z dostępem do </w:t>
      </w:r>
      <w:proofErr w:type="spellStart"/>
      <w:r w:rsidRPr="001E1E6E">
        <w:rPr>
          <w:rFonts w:ascii="Verdana" w:eastAsia="Arial" w:hAnsi="Verdana" w:cs="Arial"/>
          <w:bCs/>
          <w:kern w:val="2"/>
          <w:sz w:val="24"/>
          <w:szCs w:val="24"/>
          <w:lang w:eastAsia="zh-CN"/>
        </w:rPr>
        <w:t>internetu</w:t>
      </w:r>
      <w:proofErr w:type="spellEnd"/>
      <w:r w:rsidRPr="001E1E6E">
        <w:rPr>
          <w:rFonts w:ascii="Verdana" w:eastAsia="Arial" w:hAnsi="Verdana" w:cs="Arial"/>
          <w:bCs/>
          <w:kern w:val="2"/>
          <w:sz w:val="24"/>
          <w:szCs w:val="24"/>
          <w:lang w:eastAsia="zh-CN"/>
        </w:rPr>
        <w:t xml:space="preserve"> lub opcjonalnie telefon. </w:t>
      </w:r>
    </w:p>
    <w:p w:rsidR="00C01B95" w:rsidRDefault="00C01B95" w:rsidP="001E1E6E">
      <w:pPr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C</w:t>
      </w:r>
      <w:r w:rsidR="001E1E6E">
        <w:rPr>
          <w:rFonts w:ascii="Verdana" w:eastAsia="Times New Roman" w:hAnsi="Verdana" w:cs="Arial"/>
          <w:sz w:val="24"/>
          <w:szCs w:val="24"/>
          <w:lang w:eastAsia="pl-PL"/>
        </w:rPr>
        <w:t>zas trwania szkolenia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: </w:t>
      </w:r>
      <w:r w:rsidR="00E04B64">
        <w:rPr>
          <w:rFonts w:ascii="Verdana" w:eastAsia="Times New Roman" w:hAnsi="Verdana" w:cs="Arial"/>
          <w:sz w:val="24"/>
          <w:szCs w:val="24"/>
          <w:lang w:eastAsia="pl-PL"/>
        </w:rPr>
        <w:t>3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dni – łącznie 10 godzin lekcyjnych</w:t>
      </w:r>
    </w:p>
    <w:p w:rsidR="00C01B95" w:rsidRPr="001E1E6E" w:rsidRDefault="00C01B95" w:rsidP="001E1E6E">
      <w:pPr>
        <w:shd w:val="clear" w:color="auto" w:fill="FFFFFF"/>
        <w:suppressAutoHyphens w:val="0"/>
        <w:spacing w:before="120" w:after="0" w:line="360" w:lineRule="auto"/>
        <w:ind w:left="426" w:hanging="426"/>
        <w:contextualSpacing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Liczba osób w jednej grupie: </w:t>
      </w:r>
      <w:r w:rsidR="00164D21">
        <w:rPr>
          <w:rFonts w:ascii="Verdana" w:eastAsia="Times New Roman" w:hAnsi="Verdana" w:cs="Arial"/>
          <w:sz w:val="24"/>
          <w:szCs w:val="24"/>
          <w:lang w:eastAsia="pl-PL"/>
        </w:rPr>
        <w:t>do 30 osób</w:t>
      </w:r>
    </w:p>
    <w:p w:rsidR="00C01B95" w:rsidRDefault="00C01B95" w:rsidP="001E1E6E">
      <w:pPr>
        <w:spacing w:before="120"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Liczba szkoleń: 1</w:t>
      </w:r>
    </w:p>
    <w:p w:rsidR="00C01B95" w:rsidRDefault="00C01B95" w:rsidP="001E1E6E">
      <w:pPr>
        <w:spacing w:before="120"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Terminy szkolenia: </w:t>
      </w:r>
      <w:r w:rsidR="00043C39">
        <w:rPr>
          <w:rFonts w:ascii="Verdana" w:eastAsia="Times New Roman" w:hAnsi="Verdana" w:cs="Arial"/>
          <w:sz w:val="24"/>
          <w:szCs w:val="24"/>
          <w:lang w:eastAsia="pl-PL"/>
        </w:rPr>
        <w:t xml:space="preserve">17 i 18 i 19 </w:t>
      </w:r>
      <w:r w:rsidR="000C5FBF">
        <w:rPr>
          <w:rFonts w:ascii="Verdana" w:eastAsia="Times New Roman" w:hAnsi="Verdana" w:cs="Arial"/>
          <w:sz w:val="24"/>
          <w:szCs w:val="24"/>
          <w:lang w:eastAsia="pl-PL"/>
        </w:rPr>
        <w:t>kwietnia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202</w:t>
      </w:r>
      <w:r w:rsidR="00C86C1A">
        <w:rPr>
          <w:rFonts w:ascii="Verdana" w:eastAsia="Times New Roman" w:hAnsi="Verdana" w:cs="Arial"/>
          <w:sz w:val="24"/>
          <w:szCs w:val="24"/>
          <w:lang w:eastAsia="pl-PL"/>
        </w:rPr>
        <w:t>3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r</w:t>
      </w:r>
      <w:r w:rsidR="001E1E6E">
        <w:rPr>
          <w:rFonts w:ascii="Verdana" w:eastAsia="Times New Roman" w:hAnsi="Verdana" w:cs="Arial"/>
          <w:sz w:val="24"/>
          <w:szCs w:val="24"/>
          <w:lang w:eastAsia="pl-PL"/>
        </w:rPr>
        <w:t xml:space="preserve">oku w godzinach od </w:t>
      </w:r>
      <w:r>
        <w:rPr>
          <w:rFonts w:ascii="Verdana" w:eastAsia="Times New Roman" w:hAnsi="Verdana" w:cs="Arial"/>
          <w:sz w:val="24"/>
          <w:szCs w:val="24"/>
          <w:lang w:eastAsia="pl-PL"/>
        </w:rPr>
        <w:t>1</w:t>
      </w:r>
      <w:r w:rsidR="00E04B64">
        <w:rPr>
          <w:rFonts w:ascii="Verdana" w:eastAsia="Times New Roman" w:hAnsi="Verdana" w:cs="Arial"/>
          <w:sz w:val="24"/>
          <w:szCs w:val="24"/>
          <w:lang w:eastAsia="pl-PL"/>
        </w:rPr>
        <w:t>7.00</w:t>
      </w:r>
      <w:r w:rsidR="001E1E6E">
        <w:rPr>
          <w:rFonts w:ascii="Verdana" w:eastAsia="Times New Roman" w:hAnsi="Verdana" w:cs="Arial"/>
          <w:sz w:val="24"/>
          <w:szCs w:val="24"/>
          <w:lang w:eastAsia="pl-PL"/>
        </w:rPr>
        <w:t xml:space="preserve"> do </w:t>
      </w:r>
      <w:r w:rsidR="00E04B64">
        <w:rPr>
          <w:rFonts w:ascii="Verdana" w:eastAsia="Times New Roman" w:hAnsi="Verdana" w:cs="Arial"/>
          <w:sz w:val="24"/>
          <w:szCs w:val="24"/>
          <w:lang w:eastAsia="pl-PL"/>
        </w:rPr>
        <w:t>19</w:t>
      </w:r>
      <w:r>
        <w:rPr>
          <w:rFonts w:ascii="Verdana" w:eastAsia="Times New Roman" w:hAnsi="Verdana" w:cs="Arial"/>
          <w:sz w:val="24"/>
          <w:szCs w:val="24"/>
          <w:lang w:eastAsia="pl-PL"/>
        </w:rPr>
        <w:t>.30</w:t>
      </w:r>
    </w:p>
    <w:p w:rsidR="00C01B95" w:rsidRDefault="00C01B95" w:rsidP="001E1E6E">
      <w:pPr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 xml:space="preserve">Ostateczny termin zgłoszeń: </w:t>
      </w:r>
      <w:r w:rsidR="00043C39">
        <w:rPr>
          <w:rFonts w:ascii="Verdana" w:eastAsia="Times New Roman" w:hAnsi="Verdana" w:cs="Arial"/>
          <w:sz w:val="24"/>
          <w:szCs w:val="24"/>
          <w:lang w:eastAsia="pl-PL"/>
        </w:rPr>
        <w:t>14</w:t>
      </w:r>
      <w:r w:rsidR="001E1E6E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043C39">
        <w:rPr>
          <w:rFonts w:ascii="Verdana" w:eastAsia="Times New Roman" w:hAnsi="Verdana" w:cs="Arial"/>
          <w:sz w:val="24"/>
          <w:szCs w:val="24"/>
          <w:lang w:eastAsia="pl-PL"/>
        </w:rPr>
        <w:t>kwietnia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202</w:t>
      </w:r>
      <w:r w:rsidR="00BC7F59">
        <w:rPr>
          <w:rFonts w:ascii="Verdana" w:eastAsia="Times New Roman" w:hAnsi="Verdana" w:cs="Arial"/>
          <w:sz w:val="24"/>
          <w:szCs w:val="24"/>
          <w:lang w:eastAsia="pl-PL"/>
        </w:rPr>
        <w:t>3</w:t>
      </w:r>
      <w:r w:rsidR="001E1E6E">
        <w:rPr>
          <w:rFonts w:ascii="Verdana" w:eastAsia="Times New Roman" w:hAnsi="Verdana" w:cs="Arial"/>
          <w:sz w:val="24"/>
          <w:szCs w:val="24"/>
          <w:lang w:eastAsia="pl-PL"/>
        </w:rPr>
        <w:t xml:space="preserve"> roku</w:t>
      </w:r>
    </w:p>
    <w:p w:rsidR="0040159B" w:rsidRPr="001E1E6E" w:rsidRDefault="00C01B95" w:rsidP="001E1E6E">
      <w:pPr>
        <w:autoSpaceDN w:val="0"/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KOSZT: BEZPŁATNE</w:t>
      </w:r>
    </w:p>
    <w:p w:rsidR="0040159B" w:rsidRPr="008F2169" w:rsidRDefault="0040159B" w:rsidP="001E1E6E">
      <w:pPr>
        <w:pStyle w:val="Standarduser"/>
        <w:spacing w:before="120" w:line="360" w:lineRule="auto"/>
        <w:rPr>
          <w:rFonts w:ascii="Verdana" w:hAnsi="Verdana" w:cs="Verdana"/>
        </w:rPr>
      </w:pPr>
      <w:r w:rsidRPr="008F2169">
        <w:rPr>
          <w:rFonts w:ascii="Verdana" w:hAnsi="Verdana" w:cs="Arial"/>
          <w:kern w:val="0"/>
          <w:lang w:eastAsia="pl-PL"/>
        </w:rPr>
        <w:t>O zakwalifikowaniu na szkolenie zainteresowani zostaną powiadomieni indywidualnie</w:t>
      </w:r>
      <w:r w:rsidRPr="008F2169">
        <w:rPr>
          <w:rFonts w:ascii="Verdana" w:hAnsi="Verdana" w:cs="Verdana"/>
        </w:rPr>
        <w:t xml:space="preserve"> telefonicznie lub na podany adres e-mail.</w:t>
      </w:r>
    </w:p>
    <w:p w:rsidR="001E1E6E" w:rsidRPr="001E1E6E" w:rsidRDefault="001E1E6E" w:rsidP="001E1E6E">
      <w:pPr>
        <w:spacing w:before="120" w:after="0" w:line="360" w:lineRule="auto"/>
        <w:rPr>
          <w:rFonts w:ascii="Verdana" w:hAnsi="Verdana"/>
          <w:b/>
          <w:bCs/>
          <w:sz w:val="24"/>
          <w:szCs w:val="24"/>
        </w:rPr>
      </w:pPr>
      <w:r w:rsidRPr="001E1E6E">
        <w:rPr>
          <w:rFonts w:ascii="Verdana" w:hAnsi="Verdana"/>
          <w:b/>
          <w:bCs/>
          <w:sz w:val="24"/>
          <w:szCs w:val="24"/>
        </w:rPr>
        <w:t>P</w:t>
      </w:r>
      <w:r w:rsidRPr="001E1E6E">
        <w:rPr>
          <w:rFonts w:ascii="Verdana" w:hAnsi="Verdana" w:cs="Arial"/>
          <w:b/>
          <w:sz w:val="24"/>
          <w:szCs w:val="24"/>
        </w:rPr>
        <w:t>ROGRAM</w:t>
      </w:r>
    </w:p>
    <w:p w:rsidR="001E1E6E" w:rsidRPr="001E1E6E" w:rsidRDefault="001E1E6E" w:rsidP="001E1E6E">
      <w:pPr>
        <w:numPr>
          <w:ilvl w:val="0"/>
          <w:numId w:val="30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1E1E6E">
        <w:rPr>
          <w:rFonts w:ascii="Verdana" w:hAnsi="Verdana"/>
          <w:sz w:val="24"/>
          <w:szCs w:val="24"/>
        </w:rPr>
        <w:t>Wstęp do realizacji projektów:</w:t>
      </w:r>
    </w:p>
    <w:p w:rsidR="001E1E6E" w:rsidRPr="001E1E6E" w:rsidRDefault="001E1E6E" w:rsidP="001E1E6E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1E1E6E">
        <w:rPr>
          <w:rFonts w:ascii="Verdana" w:hAnsi="Verdana"/>
          <w:sz w:val="24"/>
          <w:szCs w:val="24"/>
        </w:rPr>
        <w:t>geneza projektu,</w:t>
      </w:r>
    </w:p>
    <w:p w:rsidR="001E1E6E" w:rsidRPr="001E1E6E" w:rsidRDefault="001E1E6E" w:rsidP="001E1E6E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1E1E6E">
        <w:rPr>
          <w:rFonts w:ascii="Verdana" w:hAnsi="Verdana"/>
          <w:sz w:val="24"/>
          <w:szCs w:val="24"/>
        </w:rPr>
        <w:t>poszczególne etapy realizacji projektu.</w:t>
      </w:r>
    </w:p>
    <w:p w:rsidR="001E1E6E" w:rsidRPr="001E1E6E" w:rsidRDefault="001E1E6E" w:rsidP="001E1E6E">
      <w:pPr>
        <w:numPr>
          <w:ilvl w:val="0"/>
          <w:numId w:val="30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1E1E6E">
        <w:rPr>
          <w:rFonts w:ascii="Verdana" w:hAnsi="Verdana"/>
          <w:sz w:val="24"/>
          <w:szCs w:val="24"/>
        </w:rPr>
        <w:t>Modele zarządzania projektami – przykłady i narzędzia:</w:t>
      </w:r>
    </w:p>
    <w:p w:rsidR="001E1E6E" w:rsidRPr="001E1E6E" w:rsidRDefault="001E1E6E" w:rsidP="001E1E6E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1E1E6E">
        <w:rPr>
          <w:rFonts w:ascii="Verdana" w:hAnsi="Verdana"/>
          <w:sz w:val="24"/>
          <w:szCs w:val="24"/>
        </w:rPr>
        <w:t>podejście tradycyjne (</w:t>
      </w:r>
      <w:proofErr w:type="spellStart"/>
      <w:r w:rsidRPr="001E1E6E">
        <w:rPr>
          <w:rFonts w:ascii="Verdana" w:hAnsi="Verdana"/>
          <w:sz w:val="24"/>
          <w:szCs w:val="24"/>
        </w:rPr>
        <w:t>Waterfall</w:t>
      </w:r>
      <w:proofErr w:type="spellEnd"/>
      <w:r w:rsidRPr="001E1E6E">
        <w:rPr>
          <w:rFonts w:ascii="Verdana" w:hAnsi="Verdana"/>
          <w:sz w:val="24"/>
          <w:szCs w:val="24"/>
        </w:rPr>
        <w:t>),</w:t>
      </w:r>
    </w:p>
    <w:p w:rsidR="001E1E6E" w:rsidRPr="001E1E6E" w:rsidRDefault="001E1E6E" w:rsidP="001E1E6E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1E1E6E">
        <w:rPr>
          <w:rFonts w:ascii="Verdana" w:hAnsi="Verdana"/>
          <w:sz w:val="24"/>
          <w:szCs w:val="24"/>
        </w:rPr>
        <w:t>podejście zwinne (Agile).</w:t>
      </w:r>
    </w:p>
    <w:p w:rsidR="001E1E6E" w:rsidRPr="001E1E6E" w:rsidRDefault="001E1E6E" w:rsidP="001E1E6E">
      <w:pPr>
        <w:numPr>
          <w:ilvl w:val="0"/>
          <w:numId w:val="30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1E1E6E">
        <w:rPr>
          <w:rFonts w:ascii="Verdana" w:hAnsi="Verdana"/>
          <w:sz w:val="24"/>
          <w:szCs w:val="24"/>
        </w:rPr>
        <w:t>Budowanie zespołu projektowego:</w:t>
      </w:r>
    </w:p>
    <w:p w:rsidR="001E1E6E" w:rsidRPr="001E1E6E" w:rsidRDefault="001E1E6E" w:rsidP="001E1E6E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1E1E6E">
        <w:rPr>
          <w:rFonts w:ascii="Verdana" w:hAnsi="Verdana"/>
          <w:sz w:val="24"/>
          <w:szCs w:val="24"/>
        </w:rPr>
        <w:t>lider projektu i jego kluczowe kompetencje i wyzwania,</w:t>
      </w:r>
    </w:p>
    <w:p w:rsidR="001E1E6E" w:rsidRPr="001E1E6E" w:rsidRDefault="001E1E6E" w:rsidP="001E1E6E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1E1E6E">
        <w:rPr>
          <w:rFonts w:ascii="Verdana" w:hAnsi="Verdana"/>
          <w:sz w:val="24"/>
          <w:szCs w:val="24"/>
        </w:rPr>
        <w:t>rozwiązywanie sytuacji problemowych – przykłady i przydatne modele.</w:t>
      </w:r>
    </w:p>
    <w:p w:rsidR="001E1E6E" w:rsidRPr="001E1E6E" w:rsidRDefault="001E1E6E" w:rsidP="001E1E6E">
      <w:pPr>
        <w:numPr>
          <w:ilvl w:val="0"/>
          <w:numId w:val="30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1E1E6E">
        <w:rPr>
          <w:rFonts w:ascii="Verdana" w:hAnsi="Verdana"/>
          <w:sz w:val="24"/>
          <w:szCs w:val="24"/>
        </w:rPr>
        <w:t>Realizacja projektów w praktyce:</w:t>
      </w:r>
    </w:p>
    <w:p w:rsidR="001E1E6E" w:rsidRPr="001E1E6E" w:rsidRDefault="001E1E6E" w:rsidP="001E1E6E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1E1E6E">
        <w:rPr>
          <w:rFonts w:ascii="Verdana" w:hAnsi="Verdana"/>
          <w:sz w:val="24"/>
          <w:szCs w:val="24"/>
        </w:rPr>
        <w:t>zastosowanie i rozwijanie kompetencji i różnych narzędzi w wybranych sytuacjach projektowych,</w:t>
      </w:r>
    </w:p>
    <w:p w:rsidR="001E1E6E" w:rsidRPr="00D23ADE" w:rsidRDefault="001E1E6E" w:rsidP="001E1E6E">
      <w:pPr>
        <w:numPr>
          <w:ilvl w:val="0"/>
          <w:numId w:val="24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1E1E6E">
        <w:rPr>
          <w:rFonts w:ascii="Verdana" w:hAnsi="Verdana"/>
          <w:sz w:val="24"/>
          <w:szCs w:val="24"/>
        </w:rPr>
        <w:t>praca na przykładach uczestników szkolenia – wdrożenie wiedzy ze szkolenia w praktyce.</w:t>
      </w:r>
    </w:p>
    <w:p w:rsidR="001E1E6E" w:rsidRPr="001E1E6E" w:rsidRDefault="001E1E6E" w:rsidP="001E1E6E">
      <w:pPr>
        <w:spacing w:before="120" w:after="0" w:line="360" w:lineRule="auto"/>
        <w:rPr>
          <w:rFonts w:ascii="Verdana" w:hAnsi="Verdana"/>
          <w:b/>
          <w:sz w:val="24"/>
          <w:szCs w:val="24"/>
        </w:rPr>
      </w:pPr>
      <w:r w:rsidRPr="001E1E6E">
        <w:rPr>
          <w:rFonts w:ascii="Verdana" w:hAnsi="Verdana" w:cs="Arial"/>
          <w:b/>
          <w:sz w:val="24"/>
          <w:szCs w:val="24"/>
        </w:rPr>
        <w:t>Ukończenie szkolenia pozwala na zdobycie zaświadczenia o uczestnictwie w szkoleniu.</w:t>
      </w:r>
    </w:p>
    <w:p w:rsidR="000B4540" w:rsidRPr="00FB0965" w:rsidRDefault="000B4540" w:rsidP="001E1E6E">
      <w:pPr>
        <w:pStyle w:val="Nagwek2"/>
        <w:spacing w:before="120" w:after="0" w:line="360" w:lineRule="auto"/>
        <w:rPr>
          <w:rFonts w:ascii="Verdana" w:hAnsi="Verdana"/>
          <w:sz w:val="24"/>
          <w:szCs w:val="24"/>
        </w:rPr>
      </w:pPr>
    </w:p>
    <w:sectPr w:rsidR="000B4540" w:rsidRPr="00FB0965" w:rsidSect="008F2169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25C20EE"/>
    <w:multiLevelType w:val="hybridMultilevel"/>
    <w:tmpl w:val="370E6418"/>
    <w:lvl w:ilvl="0" w:tplc="2A763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>
    <w:nsid w:val="12A14E08"/>
    <w:multiLevelType w:val="hybridMultilevel"/>
    <w:tmpl w:val="8D92AEBE"/>
    <w:lvl w:ilvl="0" w:tplc="6CF6756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16A85D41"/>
    <w:multiLevelType w:val="hybridMultilevel"/>
    <w:tmpl w:val="B8A4145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C997314"/>
    <w:multiLevelType w:val="hybridMultilevel"/>
    <w:tmpl w:val="4494371A"/>
    <w:lvl w:ilvl="0" w:tplc="93128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F6F15"/>
    <w:multiLevelType w:val="hybridMultilevel"/>
    <w:tmpl w:val="19565676"/>
    <w:lvl w:ilvl="0" w:tplc="0BDAEF1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44E8B"/>
    <w:multiLevelType w:val="hybridMultilevel"/>
    <w:tmpl w:val="C7D84032"/>
    <w:lvl w:ilvl="0" w:tplc="2222C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F36928"/>
    <w:multiLevelType w:val="hybridMultilevel"/>
    <w:tmpl w:val="00307914"/>
    <w:lvl w:ilvl="0" w:tplc="D800387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110735"/>
    <w:multiLevelType w:val="hybridMultilevel"/>
    <w:tmpl w:val="01742BDC"/>
    <w:lvl w:ilvl="0" w:tplc="F640AE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AB53FE3"/>
    <w:multiLevelType w:val="hybridMultilevel"/>
    <w:tmpl w:val="78CEFBFA"/>
    <w:lvl w:ilvl="0" w:tplc="5FDA8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27"/>
  </w:num>
  <w:num w:numId="6">
    <w:abstractNumId w:val="18"/>
  </w:num>
  <w:num w:numId="7">
    <w:abstractNumId w:val="5"/>
  </w:num>
  <w:num w:numId="8">
    <w:abstractNumId w:val="22"/>
  </w:num>
  <w:num w:numId="9">
    <w:abstractNumId w:val="25"/>
  </w:num>
  <w:num w:numId="10">
    <w:abstractNumId w:val="26"/>
  </w:num>
  <w:num w:numId="11">
    <w:abstractNumId w:val="13"/>
  </w:num>
  <w:num w:numId="12">
    <w:abstractNumId w:val="24"/>
  </w:num>
  <w:num w:numId="13">
    <w:abstractNumId w:val="7"/>
  </w:num>
  <w:num w:numId="14">
    <w:abstractNumId w:val="10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  <w:num w:numId="19">
    <w:abstractNumId w:val="21"/>
  </w:num>
  <w:num w:numId="20">
    <w:abstractNumId w:val="19"/>
  </w:num>
  <w:num w:numId="21">
    <w:abstractNumId w:val="3"/>
  </w:num>
  <w:num w:numId="22">
    <w:abstractNumId w:val="11"/>
  </w:num>
  <w:num w:numId="23">
    <w:abstractNumId w:val="23"/>
  </w:num>
  <w:num w:numId="24">
    <w:abstractNumId w:val="8"/>
  </w:num>
  <w:num w:numId="25">
    <w:abstractNumId w:val="15"/>
  </w:num>
  <w:num w:numId="26">
    <w:abstractNumId w:val="6"/>
  </w:num>
  <w:num w:numId="27">
    <w:abstractNumId w:val="20"/>
  </w:num>
  <w:num w:numId="28">
    <w:abstractNumId w:val="4"/>
  </w:num>
  <w:num w:numId="29">
    <w:abstractNumId w:val="2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43C39"/>
    <w:rsid w:val="000B4540"/>
    <w:rsid w:val="000C5FBF"/>
    <w:rsid w:val="000E3330"/>
    <w:rsid w:val="00126B87"/>
    <w:rsid w:val="00152235"/>
    <w:rsid w:val="00164D21"/>
    <w:rsid w:val="00172D8E"/>
    <w:rsid w:val="001C4934"/>
    <w:rsid w:val="001E1E6E"/>
    <w:rsid w:val="002026F8"/>
    <w:rsid w:val="002319D7"/>
    <w:rsid w:val="00277E23"/>
    <w:rsid w:val="00291A47"/>
    <w:rsid w:val="002A55F6"/>
    <w:rsid w:val="002B33FD"/>
    <w:rsid w:val="003125FC"/>
    <w:rsid w:val="00313A1E"/>
    <w:rsid w:val="00327113"/>
    <w:rsid w:val="00346DB1"/>
    <w:rsid w:val="00367E3A"/>
    <w:rsid w:val="003B09A9"/>
    <w:rsid w:val="0040159B"/>
    <w:rsid w:val="00417BF4"/>
    <w:rsid w:val="004274EA"/>
    <w:rsid w:val="004517BD"/>
    <w:rsid w:val="00464F09"/>
    <w:rsid w:val="00472452"/>
    <w:rsid w:val="0048656E"/>
    <w:rsid w:val="004E38C8"/>
    <w:rsid w:val="004F6FEC"/>
    <w:rsid w:val="00545A8F"/>
    <w:rsid w:val="00553B19"/>
    <w:rsid w:val="0062572A"/>
    <w:rsid w:val="00685B94"/>
    <w:rsid w:val="00696A0D"/>
    <w:rsid w:val="006B1A7E"/>
    <w:rsid w:val="007668B9"/>
    <w:rsid w:val="00777249"/>
    <w:rsid w:val="007A7201"/>
    <w:rsid w:val="007A7986"/>
    <w:rsid w:val="007D1EB3"/>
    <w:rsid w:val="00837CC2"/>
    <w:rsid w:val="00880F59"/>
    <w:rsid w:val="008A44EC"/>
    <w:rsid w:val="008B3025"/>
    <w:rsid w:val="008F18E0"/>
    <w:rsid w:val="008F2169"/>
    <w:rsid w:val="009209BD"/>
    <w:rsid w:val="00921D1A"/>
    <w:rsid w:val="00926136"/>
    <w:rsid w:val="009970DC"/>
    <w:rsid w:val="009A3576"/>
    <w:rsid w:val="00A11D5D"/>
    <w:rsid w:val="00A50876"/>
    <w:rsid w:val="00A550ED"/>
    <w:rsid w:val="00A83E4A"/>
    <w:rsid w:val="00A955B6"/>
    <w:rsid w:val="00AF7183"/>
    <w:rsid w:val="00B06157"/>
    <w:rsid w:val="00B9033B"/>
    <w:rsid w:val="00BA27FF"/>
    <w:rsid w:val="00BC7F59"/>
    <w:rsid w:val="00BD501D"/>
    <w:rsid w:val="00C01B95"/>
    <w:rsid w:val="00C07CF2"/>
    <w:rsid w:val="00C10D02"/>
    <w:rsid w:val="00C1275D"/>
    <w:rsid w:val="00C15B01"/>
    <w:rsid w:val="00C4565A"/>
    <w:rsid w:val="00C6479B"/>
    <w:rsid w:val="00C86C1A"/>
    <w:rsid w:val="00CA6BCC"/>
    <w:rsid w:val="00CF15B5"/>
    <w:rsid w:val="00D23ADE"/>
    <w:rsid w:val="00D44127"/>
    <w:rsid w:val="00D532DA"/>
    <w:rsid w:val="00DE2DB0"/>
    <w:rsid w:val="00DF0D01"/>
    <w:rsid w:val="00E04B64"/>
    <w:rsid w:val="00E32457"/>
    <w:rsid w:val="00EA3340"/>
    <w:rsid w:val="00F67FFA"/>
    <w:rsid w:val="00F73B72"/>
    <w:rsid w:val="00F826D7"/>
    <w:rsid w:val="00FB0965"/>
    <w:rsid w:val="00FC14C5"/>
    <w:rsid w:val="00FE6FB9"/>
    <w:rsid w:val="00FF135C"/>
    <w:rsid w:val="00FF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EA3340"/>
    <w:pPr>
      <w:spacing w:after="0" w:line="240" w:lineRule="auto"/>
    </w:pPr>
    <w:rPr>
      <w:rFonts w:ascii="Courier New" w:eastAsia="NSimSun" w:hAnsi="Courier New" w:cs="Courier New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EBDA-ED6F-451E-BA38-B0AC797C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2026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4</cp:revision>
  <cp:lastPrinted>2021-08-09T10:31:00Z</cp:lastPrinted>
  <dcterms:created xsi:type="dcterms:W3CDTF">2023-03-18T19:58:00Z</dcterms:created>
  <dcterms:modified xsi:type="dcterms:W3CDTF">2023-03-18T21:29:00Z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